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8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7"/>
      </w:tblGrid>
      <w:bookmarkStart w:id="0" w:name="_Hlk8677331" w:displacedByCustomXml="next"/>
      <w:sdt>
        <w:sdtPr>
          <w:rPr>
            <w:rFonts w:asciiTheme="majorHAnsi" w:eastAsiaTheme="majorEastAsia" w:hAnsiTheme="majorHAnsi" w:cstheme="majorBidi"/>
            <w:caps/>
            <w:noProof/>
            <w:lang w:val="el-GR" w:eastAsia="el-GR"/>
          </w:rPr>
          <w:id w:val="-1959246908"/>
          <w:lock w:val="sdtContentLocked"/>
          <w:placeholder>
            <w:docPart w:val="DefaultPlaceholder_-1854013440"/>
          </w:placeholder>
          <w:group/>
        </w:sdtPr>
        <w:sdtEndPr/>
        <w:sdtContent>
          <w:tr w:rsidR="005E2E31" w14:paraId="5CF3969D" w14:textId="77777777" w:rsidTr="008A450C">
            <w:tc>
              <w:tcPr>
                <w:tcW w:w="9517" w:type="dxa"/>
              </w:tcPr>
              <w:p w14:paraId="521078B5" w14:textId="77777777" w:rsidR="005E2E31" w:rsidRPr="003B04A6" w:rsidRDefault="005E2E31" w:rsidP="0097298E">
                <w:pPr>
                  <w:pStyle w:val="Logo"/>
                  <w:rPr>
                    <w:rFonts w:asciiTheme="majorHAnsi" w:eastAsiaTheme="majorEastAsia" w:hAnsiTheme="majorHAnsi" w:cstheme="majorBidi"/>
                    <w:caps/>
                    <w:noProof/>
                    <w:lang w:val="el-GR" w:eastAsia="el-GR"/>
                  </w:rPr>
                </w:pPr>
                <w:r w:rsidRPr="003B04A6">
                  <w:rPr>
                    <w:rFonts w:asciiTheme="majorHAnsi" w:eastAsiaTheme="majorEastAsia" w:hAnsiTheme="majorHAnsi" w:cstheme="majorBidi"/>
                    <w:caps/>
                    <w:noProof/>
                    <w:lang w:val="el-GR" w:eastAsia="el-GR"/>
                  </w:rPr>
                  <w:drawing>
                    <wp:anchor distT="0" distB="0" distL="114300" distR="114300" simplePos="0" relativeHeight="251659264" behindDoc="1" locked="0" layoutInCell="1" allowOverlap="1" wp14:anchorId="342867DC" wp14:editId="0D25314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769870" cy="1002665"/>
                      <wp:effectExtent l="0" t="0" r="0" b="6985"/>
                      <wp:wrapSquare wrapText="bothSides"/>
                      <wp:docPr id="3" name="Εικόνα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9870" cy="10026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sdtContent>
      </w:sdt>
      <w:tr w:rsidR="005E2E31" w:rsidRPr="00D31E78" w14:paraId="6DEED127" w14:textId="77777777" w:rsidTr="00DB1DA8">
        <w:tc>
          <w:tcPr>
            <w:tcW w:w="9517" w:type="dxa"/>
          </w:tcPr>
          <w:sdt>
            <w:sdtPr>
              <w:rPr>
                <w:lang w:val="el-GR"/>
              </w:rPr>
              <w:id w:val="138992343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7E5DD3B" w14:textId="77777777" w:rsidR="005E2E31" w:rsidRDefault="00260CAC" w:rsidP="005E2E31">
                <w:pPr>
                  <w:pStyle w:val="Heading1"/>
                  <w:jc w:val="center"/>
                  <w:outlineLvl w:val="0"/>
                  <w:rPr>
                    <w:lang w:val="el-GR"/>
                  </w:rPr>
                </w:pPr>
                <w:r>
                  <w:rPr>
                    <w:lang w:val="el-GR"/>
                  </w:rPr>
                  <w:t>Δήλωση συμμετοχής στα test Αξιολόγησης</w:t>
                </w:r>
              </w:p>
            </w:sdtContent>
          </w:sdt>
          <w:p w14:paraId="1864CBE5" w14:textId="77777777" w:rsidR="005E2E31" w:rsidRPr="005E2E31" w:rsidRDefault="005E2E31" w:rsidP="005E2E31">
            <w:pPr>
              <w:pStyle w:val="Logo"/>
              <w:jc w:val="center"/>
              <w:rPr>
                <w:lang w:val="el-GR"/>
              </w:rPr>
            </w:pPr>
          </w:p>
        </w:tc>
      </w:tr>
    </w:tbl>
    <w:sdt>
      <w:sdtPr>
        <w:rPr>
          <w:sz w:val="28"/>
        </w:rPr>
        <w:id w:val="-1573955259"/>
        <w:lock w:val="sdtContentLocked"/>
        <w:placeholder>
          <w:docPart w:val="DefaultPlaceholder_-1854013440"/>
        </w:placeholder>
        <w:text/>
      </w:sdtPr>
      <w:sdtEndPr/>
      <w:sdtContent>
        <w:p w14:paraId="7DDAB183" w14:textId="77777777" w:rsidR="008D0133" w:rsidRPr="0024390F" w:rsidRDefault="00260CAC" w:rsidP="00855A6B">
          <w:pPr>
            <w:pStyle w:val="Heading2"/>
            <w:rPr>
              <w:sz w:val="28"/>
              <w:lang w:val="el-GR"/>
            </w:rPr>
          </w:pPr>
          <w:r>
            <w:rPr>
              <w:sz w:val="28"/>
            </w:rPr>
            <w:t>Στοιχεία μαθητή</w:t>
          </w:r>
        </w:p>
      </w:sdtContent>
    </w:sdt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80"/>
        <w:gridCol w:w="6670"/>
      </w:tblGrid>
      <w:tr w:rsidR="008D0133" w:rsidRPr="0024390F" w14:paraId="4982FC60" w14:textId="77777777" w:rsidTr="006227BE">
        <w:tc>
          <w:tcPr>
            <w:tcW w:w="2680" w:type="dxa"/>
            <w:vAlign w:val="center"/>
          </w:tcPr>
          <w:sdt>
            <w:sdtPr>
              <w:rPr>
                <w:sz w:val="24"/>
                <w:lang w:val="el-GR"/>
              </w:rPr>
              <w:id w:val="80412810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9D8E19B" w14:textId="77777777" w:rsidR="008D0133" w:rsidRPr="0024390F" w:rsidRDefault="00260CAC" w:rsidP="00A01B1C">
                <w:pPr>
                  <w:rPr>
                    <w:sz w:val="24"/>
                    <w:lang w:val="el-GR"/>
                  </w:rPr>
                </w:pPr>
                <w:r>
                  <w:rPr>
                    <w:sz w:val="24"/>
                    <w:lang w:val="el-GR"/>
                  </w:rPr>
                  <w:t>Όνομα: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2053CA42" w14:textId="30F3CDA9" w:rsidR="008D0133" w:rsidRPr="0024390F" w:rsidRDefault="008D0133">
            <w:pPr>
              <w:rPr>
                <w:sz w:val="24"/>
              </w:rPr>
            </w:pPr>
          </w:p>
        </w:tc>
      </w:tr>
      <w:tr w:rsidR="008D0133" w:rsidRPr="0024390F" w14:paraId="23DAF2C7" w14:textId="77777777" w:rsidTr="006227BE">
        <w:tc>
          <w:tcPr>
            <w:tcW w:w="2680" w:type="dxa"/>
            <w:vAlign w:val="center"/>
          </w:tcPr>
          <w:sdt>
            <w:sdtPr>
              <w:rPr>
                <w:sz w:val="24"/>
                <w:lang w:val="el-GR"/>
              </w:rPr>
              <w:id w:val="-115983784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118C3C5" w14:textId="77777777" w:rsidR="008D0133" w:rsidRPr="0024390F" w:rsidRDefault="00260CAC" w:rsidP="00A01B1C">
                <w:pPr>
                  <w:rPr>
                    <w:sz w:val="24"/>
                    <w:lang w:val="el-GR"/>
                  </w:rPr>
                </w:pPr>
                <w:r>
                  <w:rPr>
                    <w:sz w:val="24"/>
                    <w:lang w:val="el-GR"/>
                  </w:rPr>
                  <w:t>Επώνυμο: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6E1B2EAF" w14:textId="2796D6E0" w:rsidR="008D0133" w:rsidRPr="0024390F" w:rsidRDefault="008D0133">
            <w:pPr>
              <w:rPr>
                <w:sz w:val="24"/>
              </w:rPr>
            </w:pPr>
          </w:p>
        </w:tc>
      </w:tr>
      <w:tr w:rsidR="008D0133" w:rsidRPr="0024390F" w14:paraId="7BFF547C" w14:textId="77777777" w:rsidTr="006227BE">
        <w:tc>
          <w:tcPr>
            <w:tcW w:w="2680" w:type="dxa"/>
            <w:vAlign w:val="center"/>
          </w:tcPr>
          <w:sdt>
            <w:sdtPr>
              <w:rPr>
                <w:sz w:val="24"/>
                <w:lang w:val="el-GR"/>
              </w:rPr>
              <w:id w:val="-20471425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21A071DE" w14:textId="77777777" w:rsidR="008D0133" w:rsidRPr="0024390F" w:rsidRDefault="00260CAC" w:rsidP="00A01B1C">
                <w:pPr>
                  <w:rPr>
                    <w:sz w:val="24"/>
                    <w:lang w:val="el-GR"/>
                  </w:rPr>
                </w:pPr>
                <w:r>
                  <w:rPr>
                    <w:sz w:val="24"/>
                    <w:lang w:val="el-GR"/>
                  </w:rPr>
                  <w:t>Τηλ. Οικίας: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233D269F" w14:textId="6C305FFE" w:rsidR="008D0133" w:rsidRPr="0024390F" w:rsidRDefault="008D0133">
            <w:pPr>
              <w:rPr>
                <w:sz w:val="24"/>
              </w:rPr>
            </w:pPr>
          </w:p>
        </w:tc>
      </w:tr>
      <w:tr w:rsidR="008D0133" w:rsidRPr="0024390F" w14:paraId="390D6BC4" w14:textId="77777777" w:rsidTr="006227BE">
        <w:tc>
          <w:tcPr>
            <w:tcW w:w="2680" w:type="dxa"/>
            <w:vAlign w:val="center"/>
          </w:tcPr>
          <w:sdt>
            <w:sdtPr>
              <w:rPr>
                <w:sz w:val="24"/>
                <w:lang w:val="el-GR"/>
              </w:rPr>
              <w:id w:val="1128512503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D591821" w14:textId="77777777" w:rsidR="008D0133" w:rsidRPr="0024390F" w:rsidRDefault="00260CAC" w:rsidP="00A01B1C">
                <w:pPr>
                  <w:rPr>
                    <w:sz w:val="24"/>
                    <w:lang w:val="el-GR"/>
                  </w:rPr>
                </w:pPr>
                <w:r>
                  <w:rPr>
                    <w:sz w:val="24"/>
                    <w:lang w:val="el-GR"/>
                  </w:rPr>
                  <w:t>Σχολείο: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2DFF5FDD" w14:textId="0F5A0E63" w:rsidR="008D0133" w:rsidRPr="0024390F" w:rsidRDefault="008D0133">
            <w:pPr>
              <w:rPr>
                <w:sz w:val="24"/>
              </w:rPr>
            </w:pPr>
          </w:p>
        </w:tc>
      </w:tr>
      <w:tr w:rsidR="00D31E78" w:rsidRPr="0024390F" w14:paraId="48E0DBA2" w14:textId="77777777" w:rsidTr="006227BE">
        <w:tc>
          <w:tcPr>
            <w:tcW w:w="2680" w:type="dxa"/>
            <w:vAlign w:val="center"/>
          </w:tcPr>
          <w:p w14:paraId="76A0A6ED" w14:textId="3812C349" w:rsidR="00D31E78" w:rsidRPr="00C70E24" w:rsidRDefault="00D31E78" w:rsidP="00A01B1C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Τάξη αποφοίτησης</w:t>
            </w:r>
            <w:r>
              <w:rPr>
                <w:sz w:val="24"/>
                <w:lang w:val="el-GR"/>
              </w:rPr>
              <w:t>:</w:t>
            </w:r>
          </w:p>
        </w:tc>
        <w:tc>
          <w:tcPr>
            <w:tcW w:w="6670" w:type="dxa"/>
            <w:vAlign w:val="center"/>
          </w:tcPr>
          <w:p w14:paraId="0C30D826" w14:textId="77777777" w:rsidR="00D31E78" w:rsidRPr="0024390F" w:rsidRDefault="00D31E78">
            <w:pPr>
              <w:rPr>
                <w:sz w:val="24"/>
              </w:rPr>
            </w:pPr>
          </w:p>
        </w:tc>
      </w:tr>
    </w:tbl>
    <w:p w14:paraId="52EC06CF" w14:textId="77777777" w:rsidR="006227BE" w:rsidRDefault="006227BE" w:rsidP="006227BE">
      <w:pPr>
        <w:pStyle w:val="Logo"/>
      </w:pPr>
    </w:p>
    <w:p w14:paraId="43CE0D6A" w14:textId="77777777" w:rsidR="00F462B9" w:rsidRPr="006227BE" w:rsidRDefault="00F462B9" w:rsidP="006227BE">
      <w:pPr>
        <w:pStyle w:val="Logo"/>
      </w:pPr>
    </w:p>
    <w:sdt>
      <w:sdtPr>
        <w:rPr>
          <w:sz w:val="28"/>
          <w:lang w:val="el-GR"/>
        </w:rPr>
        <w:id w:val="-466199961"/>
        <w:lock w:val="sdtContentLocked"/>
        <w:placeholder>
          <w:docPart w:val="DefaultPlaceholder_-1854013440"/>
        </w:placeholder>
        <w:text/>
      </w:sdtPr>
      <w:sdtEndPr/>
      <w:sdtContent>
        <w:p w14:paraId="52E569A8" w14:textId="77777777" w:rsidR="008D0133" w:rsidRPr="0024390F" w:rsidRDefault="00260CAC">
          <w:pPr>
            <w:pStyle w:val="Heading2"/>
            <w:rPr>
              <w:sz w:val="28"/>
              <w:lang w:val="el-GR"/>
            </w:rPr>
          </w:pPr>
          <w:r>
            <w:rPr>
              <w:sz w:val="28"/>
              <w:lang w:val="el-GR"/>
            </w:rPr>
            <w:t>Στοιχεία κηδεμόνα</w:t>
          </w:r>
        </w:p>
      </w:sdtContent>
    </w:sdt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80"/>
        <w:gridCol w:w="6670"/>
      </w:tblGrid>
      <w:tr w:rsidR="008D0133" w:rsidRPr="0024390F" w14:paraId="1A302EB6" w14:textId="77777777" w:rsidTr="0024390F">
        <w:tc>
          <w:tcPr>
            <w:tcW w:w="2680" w:type="dxa"/>
            <w:vAlign w:val="center"/>
          </w:tcPr>
          <w:sdt>
            <w:sdtPr>
              <w:rPr>
                <w:sz w:val="24"/>
                <w:lang w:val="el-GR"/>
              </w:rPr>
              <w:id w:val="-1628687879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6133D2E" w14:textId="77777777" w:rsidR="008D0133" w:rsidRPr="0024390F" w:rsidRDefault="00260CAC" w:rsidP="00A01B1C">
                <w:pPr>
                  <w:rPr>
                    <w:sz w:val="24"/>
                    <w:lang w:val="el-GR"/>
                  </w:rPr>
                </w:pPr>
                <w:r>
                  <w:rPr>
                    <w:sz w:val="24"/>
                    <w:lang w:val="el-GR"/>
                  </w:rPr>
                  <w:t>Όνομα: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6B1EDDCF" w14:textId="3BE2F0E7" w:rsidR="008D0133" w:rsidRPr="0024390F" w:rsidRDefault="008D0133">
            <w:pPr>
              <w:rPr>
                <w:sz w:val="24"/>
              </w:rPr>
            </w:pPr>
          </w:p>
        </w:tc>
      </w:tr>
      <w:tr w:rsidR="008D0133" w:rsidRPr="0024390F" w14:paraId="162BB5D8" w14:textId="77777777" w:rsidTr="0024390F">
        <w:tc>
          <w:tcPr>
            <w:tcW w:w="2680" w:type="dxa"/>
            <w:vAlign w:val="center"/>
          </w:tcPr>
          <w:sdt>
            <w:sdtPr>
              <w:rPr>
                <w:sz w:val="24"/>
                <w:lang w:val="el-GR"/>
              </w:rPr>
              <w:id w:val="202689353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57CADCB" w14:textId="77777777" w:rsidR="008D0133" w:rsidRPr="0038135C" w:rsidRDefault="00260CAC" w:rsidP="00A01B1C">
                <w:pPr>
                  <w:rPr>
                    <w:sz w:val="24"/>
                  </w:rPr>
                </w:pPr>
                <w:r>
                  <w:rPr>
                    <w:sz w:val="24"/>
                    <w:lang w:val="el-GR"/>
                  </w:rPr>
                  <w:t>Επώνυμο: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5B242EFE" w14:textId="0C40ABCE" w:rsidR="008D0133" w:rsidRPr="0024390F" w:rsidRDefault="008D0133">
            <w:pPr>
              <w:rPr>
                <w:sz w:val="24"/>
              </w:rPr>
            </w:pPr>
          </w:p>
        </w:tc>
      </w:tr>
      <w:tr w:rsidR="008D0133" w:rsidRPr="0024390F" w14:paraId="6A77DEF7" w14:textId="77777777" w:rsidTr="0024390F">
        <w:tc>
          <w:tcPr>
            <w:tcW w:w="2680" w:type="dxa"/>
            <w:vAlign w:val="center"/>
          </w:tcPr>
          <w:sdt>
            <w:sdtPr>
              <w:rPr>
                <w:sz w:val="24"/>
                <w:lang w:val="el-GR"/>
              </w:rPr>
              <w:id w:val="85693175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25EBE4B4" w14:textId="77777777" w:rsidR="008D0133" w:rsidRPr="0024390F" w:rsidRDefault="00260CAC" w:rsidP="00A01B1C">
                <w:pPr>
                  <w:rPr>
                    <w:sz w:val="24"/>
                    <w:lang w:val="el-GR"/>
                  </w:rPr>
                </w:pPr>
                <w:r>
                  <w:rPr>
                    <w:sz w:val="24"/>
                    <w:lang w:val="el-GR"/>
                  </w:rPr>
                  <w:t>Κινητό: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65B1A0EF" w14:textId="7DDCA492" w:rsidR="008D0133" w:rsidRPr="0024390F" w:rsidRDefault="008D0133">
            <w:pPr>
              <w:rPr>
                <w:sz w:val="24"/>
              </w:rPr>
            </w:pPr>
          </w:p>
        </w:tc>
      </w:tr>
      <w:tr w:rsidR="008D0133" w:rsidRPr="0024390F" w14:paraId="00BFE7E0" w14:textId="77777777" w:rsidTr="0024390F">
        <w:tc>
          <w:tcPr>
            <w:tcW w:w="2680" w:type="dxa"/>
            <w:vAlign w:val="center"/>
          </w:tcPr>
          <w:sdt>
            <w:sdtPr>
              <w:rPr>
                <w:sz w:val="24"/>
              </w:rPr>
              <w:id w:val="96446654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13B1AA63" w14:textId="77777777" w:rsidR="008D0133" w:rsidRPr="0024390F" w:rsidRDefault="00260CAC" w:rsidP="00A01B1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E-mail: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21E246B9" w14:textId="68EA416B" w:rsidR="008D0133" w:rsidRPr="0024390F" w:rsidRDefault="008D0133">
            <w:pPr>
              <w:rPr>
                <w:sz w:val="24"/>
              </w:rPr>
            </w:pPr>
          </w:p>
        </w:tc>
      </w:tr>
      <w:tr w:rsidR="008D0133" w:rsidRPr="0024390F" w14:paraId="7379682B" w14:textId="77777777" w:rsidTr="0024390F">
        <w:tc>
          <w:tcPr>
            <w:tcW w:w="2680" w:type="dxa"/>
            <w:vAlign w:val="center"/>
          </w:tcPr>
          <w:sdt>
            <w:sdtPr>
              <w:rPr>
                <w:sz w:val="24"/>
                <w:lang w:val="el-GR"/>
              </w:rPr>
              <w:id w:val="212380416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5D2F267C" w14:textId="77777777" w:rsidR="008D0133" w:rsidRPr="0024390F" w:rsidRDefault="00260CAC" w:rsidP="00A01B1C">
                <w:pPr>
                  <w:rPr>
                    <w:sz w:val="24"/>
                    <w:lang w:val="el-GR"/>
                  </w:rPr>
                </w:pPr>
                <w:r>
                  <w:rPr>
                    <w:sz w:val="24"/>
                    <w:lang w:val="el-GR"/>
                  </w:rPr>
                  <w:t>Διεύθυνση:</w:t>
                </w:r>
              </w:p>
            </w:sdtContent>
          </w:sdt>
        </w:tc>
        <w:tc>
          <w:tcPr>
            <w:tcW w:w="6670" w:type="dxa"/>
            <w:vAlign w:val="center"/>
          </w:tcPr>
          <w:p w14:paraId="74E44008" w14:textId="14A27B2A" w:rsidR="008D0133" w:rsidRPr="0024390F" w:rsidRDefault="008D0133">
            <w:pPr>
              <w:rPr>
                <w:sz w:val="24"/>
              </w:rPr>
            </w:pPr>
          </w:p>
        </w:tc>
      </w:tr>
    </w:tbl>
    <w:p w14:paraId="139E1DCE" w14:textId="77777777" w:rsidR="0022632E" w:rsidRPr="00260CAC" w:rsidRDefault="0022632E" w:rsidP="0024390F"/>
    <w:p w14:paraId="33EA15C5" w14:textId="77777777" w:rsidR="006227BE" w:rsidRPr="00260CAC" w:rsidRDefault="006227BE" w:rsidP="0024390F"/>
    <w:p w14:paraId="3651E74E" w14:textId="77777777" w:rsidR="006227BE" w:rsidRPr="00260CAC" w:rsidRDefault="006227BE" w:rsidP="0024390F"/>
    <w:p w14:paraId="7F2372C6" w14:textId="77777777" w:rsidR="00163F71" w:rsidRPr="00260CAC" w:rsidRDefault="00163F71" w:rsidP="0024390F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3"/>
        <w:gridCol w:w="6667"/>
      </w:tblGrid>
      <w:tr w:rsidR="008D0133" w:rsidRPr="0024390F" w14:paraId="26A2BF11" w14:textId="77777777" w:rsidTr="0022632E">
        <w:tc>
          <w:tcPr>
            <w:tcW w:w="2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F71529" w14:textId="77777777" w:rsidR="008D0133" w:rsidRDefault="00FA44D8" w:rsidP="00A01B1C">
            <w:pPr>
              <w:rPr>
                <w:sz w:val="24"/>
                <w:lang w:val="el-GR"/>
              </w:rPr>
            </w:pPr>
            <w:sdt>
              <w:sdtPr>
                <w:rPr>
                  <w:sz w:val="24"/>
                  <w:lang w:val="el-GR"/>
                </w:rPr>
                <w:id w:val="-1527869456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0CAC">
                  <w:rPr>
                    <w:sz w:val="24"/>
                    <w:lang w:val="el-GR"/>
                  </w:rPr>
                  <w:t>Ημερομηνία</w:t>
                </w:r>
              </w:sdtContent>
            </w:sdt>
            <w:r w:rsidR="0024390F">
              <w:rPr>
                <w:sz w:val="24"/>
                <w:lang w:val="el-GR"/>
              </w:rPr>
              <w:t>:</w:t>
            </w:r>
          </w:p>
          <w:p w14:paraId="5AF389DA" w14:textId="77777777" w:rsidR="0024390F" w:rsidRDefault="0024390F" w:rsidP="00A01B1C">
            <w:pPr>
              <w:rPr>
                <w:sz w:val="24"/>
                <w:lang w:val="el-GR"/>
              </w:rPr>
            </w:pPr>
          </w:p>
          <w:p w14:paraId="4BFC66BB" w14:textId="77777777" w:rsidR="0024390F" w:rsidRPr="0024390F" w:rsidRDefault="0024390F" w:rsidP="00A01B1C">
            <w:pPr>
              <w:rPr>
                <w:sz w:val="24"/>
                <w:lang w:val="el-GR"/>
              </w:rPr>
            </w:pPr>
          </w:p>
        </w:tc>
        <w:tc>
          <w:tcPr>
            <w:tcW w:w="6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DFB69" w14:textId="77777777" w:rsidR="008D0133" w:rsidRPr="0024390F" w:rsidRDefault="008D0133" w:rsidP="0022632E">
            <w:pPr>
              <w:rPr>
                <w:sz w:val="24"/>
              </w:rPr>
            </w:pPr>
          </w:p>
        </w:tc>
      </w:tr>
    </w:tbl>
    <w:p w14:paraId="4C88B36F" w14:textId="77777777" w:rsidR="006227BE" w:rsidRDefault="006227BE" w:rsidP="00855A6B">
      <w:pPr>
        <w:pStyle w:val="Heading3"/>
        <w:rPr>
          <w:sz w:val="24"/>
          <w:lang w:val="el-GR"/>
        </w:rPr>
      </w:pPr>
    </w:p>
    <w:p w14:paraId="68673480" w14:textId="77777777" w:rsidR="006227BE" w:rsidRPr="006227BE" w:rsidRDefault="006227BE" w:rsidP="006227BE">
      <w:pPr>
        <w:rPr>
          <w:lang w:val="el-GR"/>
        </w:rPr>
      </w:pPr>
      <w:bookmarkStart w:id="1" w:name="_GoBack"/>
      <w:bookmarkEnd w:id="1"/>
    </w:p>
    <w:p w14:paraId="5A560E48" w14:textId="77777777" w:rsidR="006227BE" w:rsidRDefault="00F462B9" w:rsidP="006227BE">
      <w:r>
        <w:t>.</w:t>
      </w:r>
    </w:p>
    <w:p w14:paraId="326EBCB2" w14:textId="77777777" w:rsidR="00F462B9" w:rsidRDefault="00F462B9" w:rsidP="006227BE"/>
    <w:p w14:paraId="5D49B8A7" w14:textId="77777777" w:rsidR="00F462B9" w:rsidRDefault="00F462B9" w:rsidP="006227BE"/>
    <w:p w14:paraId="703DBD26" w14:textId="77777777" w:rsidR="00F462B9" w:rsidRPr="00F462B9" w:rsidRDefault="00F462B9" w:rsidP="006227BE"/>
    <w:p w14:paraId="0B8E5CE2" w14:textId="77777777" w:rsidR="00F462B9" w:rsidRDefault="00F462B9" w:rsidP="00F462B9">
      <w:pPr>
        <w:pStyle w:val="Heading1"/>
        <w:jc w:val="center"/>
      </w:pPr>
    </w:p>
    <w:p w14:paraId="6F8E0A2A" w14:textId="77777777" w:rsidR="00F462B9" w:rsidRDefault="00F462B9" w:rsidP="00F462B9">
      <w:pPr>
        <w:pStyle w:val="Heading1"/>
        <w:jc w:val="center"/>
      </w:pPr>
    </w:p>
    <w:p w14:paraId="3728D2B6" w14:textId="77777777" w:rsidR="00855A6B" w:rsidRPr="00F462B9" w:rsidRDefault="00F462B9" w:rsidP="00F462B9">
      <w:pPr>
        <w:pStyle w:val="Heading1"/>
        <w:jc w:val="center"/>
      </w:pPr>
      <w:r>
        <w:t>info@tofrodistirio.gr</w:t>
      </w:r>
      <w:r w:rsidR="006227BE">
        <w:rPr>
          <w:lang w:val="el-GR"/>
        </w:rPr>
        <w:tab/>
      </w:r>
      <w:bookmarkEnd w:id="0"/>
    </w:p>
    <w:sectPr w:rsidR="00855A6B" w:rsidRPr="00F462B9" w:rsidSect="00FE5E7C">
      <w:pgSz w:w="12240" w:h="15840"/>
      <w:pgMar w:top="108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FB68" w14:textId="77777777" w:rsidR="00FA44D8" w:rsidRDefault="00FA44D8" w:rsidP="006227BE">
      <w:pPr>
        <w:spacing w:before="0" w:after="0"/>
      </w:pPr>
      <w:r>
        <w:separator/>
      </w:r>
    </w:p>
  </w:endnote>
  <w:endnote w:type="continuationSeparator" w:id="0">
    <w:p w14:paraId="54EFD48B" w14:textId="77777777" w:rsidR="00FA44D8" w:rsidRDefault="00FA44D8" w:rsidP="006227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AC0C" w14:textId="77777777" w:rsidR="00FA44D8" w:rsidRDefault="00FA44D8" w:rsidP="006227BE">
      <w:pPr>
        <w:spacing w:before="0" w:after="0"/>
      </w:pPr>
      <w:r>
        <w:separator/>
      </w:r>
    </w:p>
  </w:footnote>
  <w:footnote w:type="continuationSeparator" w:id="0">
    <w:p w14:paraId="16FD139F" w14:textId="77777777" w:rsidR="00FA44D8" w:rsidRDefault="00FA44D8" w:rsidP="006227B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DF"/>
    <w:rsid w:val="000724F5"/>
    <w:rsid w:val="00163F71"/>
    <w:rsid w:val="00185709"/>
    <w:rsid w:val="001C200E"/>
    <w:rsid w:val="0022632E"/>
    <w:rsid w:val="0024390F"/>
    <w:rsid w:val="00260CAC"/>
    <w:rsid w:val="002D39C1"/>
    <w:rsid w:val="002D53E3"/>
    <w:rsid w:val="00327E1A"/>
    <w:rsid w:val="0038135C"/>
    <w:rsid w:val="0045043B"/>
    <w:rsid w:val="0049476C"/>
    <w:rsid w:val="004A0A03"/>
    <w:rsid w:val="004B4CF0"/>
    <w:rsid w:val="005E2E31"/>
    <w:rsid w:val="005F4286"/>
    <w:rsid w:val="00607B0B"/>
    <w:rsid w:val="006227BE"/>
    <w:rsid w:val="00626964"/>
    <w:rsid w:val="007047DF"/>
    <w:rsid w:val="0077446B"/>
    <w:rsid w:val="00855A6B"/>
    <w:rsid w:val="008D0133"/>
    <w:rsid w:val="0097298E"/>
    <w:rsid w:val="00972C9E"/>
    <w:rsid w:val="00984782"/>
    <w:rsid w:val="00993B1C"/>
    <w:rsid w:val="00A01B1C"/>
    <w:rsid w:val="00AD467F"/>
    <w:rsid w:val="00C111FB"/>
    <w:rsid w:val="00C52EB7"/>
    <w:rsid w:val="00C70E24"/>
    <w:rsid w:val="00D31E78"/>
    <w:rsid w:val="00DE0853"/>
    <w:rsid w:val="00EC1F25"/>
    <w:rsid w:val="00F462B9"/>
    <w:rsid w:val="00FA44D8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76C00"/>
  <w15:docId w15:val="{6FCF795B-3553-463F-901E-E28B611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81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27B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27B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7B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27BE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F462B9"/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EE5D-8552-42B2-927F-C5A23FBC0E8C}"/>
      </w:docPartPr>
      <w:docPartBody>
        <w:p w:rsidR="002C2F02" w:rsidRDefault="004B0E5F">
          <w:r w:rsidRPr="000746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5F"/>
    <w:rsid w:val="00104B65"/>
    <w:rsid w:val="001531FD"/>
    <w:rsid w:val="002C2F02"/>
    <w:rsid w:val="00394395"/>
    <w:rsid w:val="003B307E"/>
    <w:rsid w:val="004B0E5F"/>
    <w:rsid w:val="00595CA0"/>
    <w:rsid w:val="006860D4"/>
    <w:rsid w:val="00B961D5"/>
    <w:rsid w:val="00BA09A2"/>
    <w:rsid w:val="00BC4D20"/>
    <w:rsid w:val="00BF7AFB"/>
    <w:rsid w:val="00CF2D58"/>
    <w:rsid w:val="00D5697F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AFB"/>
    <w:rPr>
      <w:color w:val="808080"/>
    </w:rPr>
  </w:style>
  <w:style w:type="paragraph" w:customStyle="1" w:styleId="8A23D959F98B4E28AC99F0D3198D1F72">
    <w:name w:val="8A23D959F98B4E28AC99F0D3198D1F72"/>
    <w:rsid w:val="004B0E5F"/>
  </w:style>
  <w:style w:type="paragraph" w:customStyle="1" w:styleId="170B08EDE2D84660A826E1A9C3C9C1C0">
    <w:name w:val="170B08EDE2D84660A826E1A9C3C9C1C0"/>
    <w:rsid w:val="004B0E5F"/>
  </w:style>
  <w:style w:type="paragraph" w:customStyle="1" w:styleId="E45E7002D6E342669D5A7E97261AEC63">
    <w:name w:val="E45E7002D6E342669D5A7E97261AEC63"/>
    <w:rsid w:val="004B0E5F"/>
  </w:style>
  <w:style w:type="paragraph" w:customStyle="1" w:styleId="980FE6FBA2754B11BC61D98A128DEF97">
    <w:name w:val="980FE6FBA2754B11BC61D98A128DEF97"/>
    <w:rsid w:val="004B0E5F"/>
  </w:style>
  <w:style w:type="paragraph" w:customStyle="1" w:styleId="BC57CB57F96D471C8DD7BF0D343F4593">
    <w:name w:val="BC57CB57F96D471C8DD7BF0D343F4593"/>
    <w:rsid w:val="004B0E5F"/>
  </w:style>
  <w:style w:type="paragraph" w:customStyle="1" w:styleId="A340AD6FBEE942E688638C1B43DDEB48">
    <w:name w:val="A340AD6FBEE942E688638C1B43DDEB48"/>
    <w:rsid w:val="004B0E5F"/>
  </w:style>
  <w:style w:type="paragraph" w:customStyle="1" w:styleId="438E111E60634EEC87050522D56E465F">
    <w:name w:val="438E111E60634EEC87050522D56E465F"/>
    <w:rsid w:val="004B0E5F"/>
  </w:style>
  <w:style w:type="paragraph" w:customStyle="1" w:styleId="CE142FF88FFB4373AE8546A6E996C06D">
    <w:name w:val="CE142FF88FFB4373AE8546A6E996C06D"/>
    <w:rsid w:val="004B0E5F"/>
  </w:style>
  <w:style w:type="paragraph" w:customStyle="1" w:styleId="DAB56CDF5B5D4E7FBE9F077D5E4564A7">
    <w:name w:val="DAB56CDF5B5D4E7FBE9F077D5E4564A7"/>
    <w:rsid w:val="004B0E5F"/>
  </w:style>
  <w:style w:type="paragraph" w:customStyle="1" w:styleId="E23EBB81821341CA9D8BAF7190FE06EE">
    <w:name w:val="E23EBB81821341CA9D8BAF7190FE06EE"/>
    <w:rsid w:val="004B0E5F"/>
  </w:style>
  <w:style w:type="paragraph" w:customStyle="1" w:styleId="20DD2498CCAB45B0B35F08B2F0C3A6A4">
    <w:name w:val="20DD2498CCAB45B0B35F08B2F0C3A6A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1">
    <w:name w:val="8A23D959F98B4E28AC99F0D3198D1F72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1">
    <w:name w:val="170B08EDE2D84660A826E1A9C3C9C1C0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1">
    <w:name w:val="E45E7002D6E342669D5A7E97261AEC63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80FE6FBA2754B11BC61D98A128DEF971">
    <w:name w:val="980FE6FBA2754B11BC61D98A128DEF97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1">
    <w:name w:val="BC57CB57F96D471C8DD7BF0D343F4593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1">
    <w:name w:val="A340AD6FBEE942E688638C1B43DDEB48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1">
    <w:name w:val="438E111E60634EEC87050522D56E465F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1">
    <w:name w:val="CE142FF88FFB4373AE8546A6E996C06D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1">
    <w:name w:val="E23EBB81821341CA9D8BAF7190FE06EE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1">
    <w:name w:val="20DD2498CCAB45B0B35F08B2F0C3A6A41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2">
    <w:name w:val="8A23D959F98B4E28AC99F0D3198D1F72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2">
    <w:name w:val="170B08EDE2D84660A826E1A9C3C9C1C0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2">
    <w:name w:val="E45E7002D6E342669D5A7E97261AEC63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80FE6FBA2754B11BC61D98A128DEF972">
    <w:name w:val="980FE6FBA2754B11BC61D98A128DEF97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2">
    <w:name w:val="BC57CB57F96D471C8DD7BF0D343F4593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2">
    <w:name w:val="A340AD6FBEE942E688638C1B43DDEB48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2">
    <w:name w:val="438E111E60634EEC87050522D56E465F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2">
    <w:name w:val="CE142FF88FFB4373AE8546A6E996C06D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2">
    <w:name w:val="E23EBB81821341CA9D8BAF7190FE06EE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2">
    <w:name w:val="20DD2498CCAB45B0B35F08B2F0C3A6A42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3">
    <w:name w:val="8A23D959F98B4E28AC99F0D3198D1F72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3">
    <w:name w:val="170B08EDE2D84660A826E1A9C3C9C1C0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3">
    <w:name w:val="E45E7002D6E342669D5A7E97261AEC63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80FE6FBA2754B11BC61D98A128DEF973">
    <w:name w:val="980FE6FBA2754B11BC61D98A128DEF97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3">
    <w:name w:val="BC57CB57F96D471C8DD7BF0D343F4593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3">
    <w:name w:val="A340AD6FBEE942E688638C1B43DDEB48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3">
    <w:name w:val="438E111E60634EEC87050522D56E465F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3">
    <w:name w:val="CE142FF88FFB4373AE8546A6E996C06D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3">
    <w:name w:val="E23EBB81821341CA9D8BAF7190FE06EE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3">
    <w:name w:val="20DD2498CCAB45B0B35F08B2F0C3A6A43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4">
    <w:name w:val="8A23D959F98B4E28AC99F0D3198D1F72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4">
    <w:name w:val="170B08EDE2D84660A826E1A9C3C9C1C0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4">
    <w:name w:val="E45E7002D6E342669D5A7E97261AEC63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80FE6FBA2754B11BC61D98A128DEF974">
    <w:name w:val="980FE6FBA2754B11BC61D98A128DEF97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4">
    <w:name w:val="BC57CB57F96D471C8DD7BF0D343F4593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4">
    <w:name w:val="A340AD6FBEE942E688638C1B43DDEB48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4">
    <w:name w:val="438E111E60634EEC87050522D56E465F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4">
    <w:name w:val="CE142FF88FFB4373AE8546A6E996C06D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4">
    <w:name w:val="E23EBB81821341CA9D8BAF7190FE06EE4"/>
    <w:rsid w:val="004B0E5F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4">
    <w:name w:val="20DD2498CCAB45B0B35F08B2F0C3A6A44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5">
    <w:name w:val="8A23D959F98B4E28AC99F0D3198D1F72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5">
    <w:name w:val="170B08EDE2D84660A826E1A9C3C9C1C0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5">
    <w:name w:val="E45E7002D6E342669D5A7E97261AEC63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80FE6FBA2754B11BC61D98A128DEF975">
    <w:name w:val="980FE6FBA2754B11BC61D98A128DEF97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5">
    <w:name w:val="BC57CB57F96D471C8DD7BF0D343F4593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5">
    <w:name w:val="A340AD6FBEE942E688638C1B43DDEB48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5">
    <w:name w:val="438E111E60634EEC87050522D56E465F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5">
    <w:name w:val="CE142FF88FFB4373AE8546A6E996C06D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5">
    <w:name w:val="E23EBB81821341CA9D8BAF7190FE06EE5"/>
    <w:rsid w:val="002C2F02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5">
    <w:name w:val="20DD2498CCAB45B0B35F08B2F0C3A6A45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6">
    <w:name w:val="8A23D959F98B4E28AC99F0D3198D1F72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6">
    <w:name w:val="170B08EDE2D84660A826E1A9C3C9C1C0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6">
    <w:name w:val="E45E7002D6E342669D5A7E97261AEC63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80FE6FBA2754B11BC61D98A128DEF976">
    <w:name w:val="980FE6FBA2754B11BC61D98A128DEF97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6">
    <w:name w:val="BC57CB57F96D471C8DD7BF0D343F4593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6">
    <w:name w:val="A340AD6FBEE942E688638C1B43DDEB48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6">
    <w:name w:val="438E111E60634EEC87050522D56E465F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6">
    <w:name w:val="CE142FF88FFB4373AE8546A6E996C06D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6">
    <w:name w:val="E23EBB81821341CA9D8BAF7190FE06EE6"/>
    <w:rsid w:val="006860D4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6">
    <w:name w:val="20DD2498CCAB45B0B35F08B2F0C3A6A46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7">
    <w:name w:val="8A23D959F98B4E28AC99F0D3198D1F72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7">
    <w:name w:val="170B08EDE2D84660A826E1A9C3C9C1C0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7">
    <w:name w:val="E45E7002D6E342669D5A7E97261AEC63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980FE6FBA2754B11BC61D98A128DEF977">
    <w:name w:val="980FE6FBA2754B11BC61D98A128DEF97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7">
    <w:name w:val="BC57CB57F96D471C8DD7BF0D343F4593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7">
    <w:name w:val="A340AD6FBEE942E688638C1B43DDEB48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7">
    <w:name w:val="438E111E60634EEC87050522D56E465F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7">
    <w:name w:val="CE142FF88FFB4373AE8546A6E996C06D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7">
    <w:name w:val="E23EBB81821341CA9D8BAF7190FE06EE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7">
    <w:name w:val="20DD2498CCAB45B0B35F08B2F0C3A6A47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8">
    <w:name w:val="8A23D959F98B4E28AC99F0D3198D1F72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8">
    <w:name w:val="170B08EDE2D84660A826E1A9C3C9C1C0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8">
    <w:name w:val="E45E7002D6E342669D5A7E97261AEC63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8">
    <w:name w:val="BC57CB57F96D471C8DD7BF0D343F4593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8">
    <w:name w:val="A340AD6FBEE942E688638C1B43DDEB48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8">
    <w:name w:val="438E111E60634EEC87050522D56E465F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8">
    <w:name w:val="CE142FF88FFB4373AE8546A6E996C06D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8">
    <w:name w:val="E23EBB81821341CA9D8BAF7190FE06EE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8">
    <w:name w:val="20DD2498CCAB45B0B35F08B2F0C3A6A48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9">
    <w:name w:val="8A23D959F98B4E28AC99F0D3198D1F72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9">
    <w:name w:val="170B08EDE2D84660A826E1A9C3C9C1C0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9">
    <w:name w:val="E45E7002D6E342669D5A7E97261AEC63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9">
    <w:name w:val="BC57CB57F96D471C8DD7BF0D343F4593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9">
    <w:name w:val="A340AD6FBEE942E688638C1B43DDEB48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9">
    <w:name w:val="438E111E60634EEC87050522D56E465F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9">
    <w:name w:val="CE142FF88FFB4373AE8546A6E996C06D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9">
    <w:name w:val="E23EBB81821341CA9D8BAF7190FE06EE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20DD2498CCAB45B0B35F08B2F0C3A6A49">
    <w:name w:val="20DD2498CCAB45B0B35F08B2F0C3A6A49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8A23D959F98B4E28AC99F0D3198D1F7210">
    <w:name w:val="8A23D959F98B4E28AC99F0D3198D1F7210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170B08EDE2D84660A826E1A9C3C9C1C010">
    <w:name w:val="170B08EDE2D84660A826E1A9C3C9C1C010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45E7002D6E342669D5A7E97261AEC6310">
    <w:name w:val="E45E7002D6E342669D5A7E97261AEC6310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BC57CB57F96D471C8DD7BF0D343F459310">
    <w:name w:val="BC57CB57F96D471C8DD7BF0D343F459310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A340AD6FBEE942E688638C1B43DDEB4810">
    <w:name w:val="A340AD6FBEE942E688638C1B43DDEB4810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438E111E60634EEC87050522D56E465F10">
    <w:name w:val="438E111E60634EEC87050522D56E465F10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CE142FF88FFB4373AE8546A6E996C06D10">
    <w:name w:val="CE142FF88FFB4373AE8546A6E996C06D10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E23EBB81821341CA9D8BAF7190FE06EE10">
    <w:name w:val="E23EBB81821341CA9D8BAF7190FE06EE10"/>
    <w:rsid w:val="003B307E"/>
    <w:pPr>
      <w:spacing w:before="40" w:after="40" w:line="240" w:lineRule="auto"/>
    </w:pPr>
    <w:rPr>
      <w:rFonts w:eastAsia="Times New Roman" w:cs="Times New Roman"/>
      <w:sz w:val="20"/>
      <w:szCs w:val="24"/>
      <w:lang w:val="en-US" w:eastAsia="en-US"/>
    </w:rPr>
  </w:style>
  <w:style w:type="paragraph" w:customStyle="1" w:styleId="0373201AA5B948CAAB9B13E3DE44A741">
    <w:name w:val="0373201AA5B948CAAB9B13E3DE44A741"/>
    <w:rsid w:val="00BF7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25175-8489-4138-9B0C-B765DD36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Dimitris</dc:creator>
  <cp:keywords/>
  <cp:lastModifiedBy>dchasani</cp:lastModifiedBy>
  <cp:revision>3</cp:revision>
  <cp:lastPrinted>2017-05-07T14:30:00Z</cp:lastPrinted>
  <dcterms:created xsi:type="dcterms:W3CDTF">2019-05-13T19:21:00Z</dcterms:created>
  <dcterms:modified xsi:type="dcterms:W3CDTF">2019-05-13T19:21:00Z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